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4"/>
        <w:gridCol w:w="7086"/>
      </w:tblGrid>
      <w:tr w:rsidR="00856C35" w:rsidTr="00856C35">
        <w:tc>
          <w:tcPr>
            <w:tcW w:w="4428" w:type="dxa"/>
          </w:tcPr>
          <w:p w:rsidR="00856C35" w:rsidRDefault="00B67EDB" w:rsidP="00856C35">
            <w:r>
              <w:rPr>
                <w:noProof/>
              </w:rPr>
              <w:drawing>
                <wp:inline distT="0" distB="0" distL="0" distR="0" wp14:anchorId="5D043B11" wp14:editId="065AEF78">
                  <wp:extent cx="1195251" cy="983528"/>
                  <wp:effectExtent l="0" t="0" r="508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ocket in colo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160" cy="999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856C35" w:rsidRDefault="00B67EDB" w:rsidP="00856C35">
            <w:pPr>
              <w:pStyle w:val="CompanyNam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D19D852" wp14:editId="738C9555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461645</wp:posOffset>
                      </wp:positionV>
                      <wp:extent cx="4336868" cy="26126"/>
                      <wp:effectExtent l="0" t="0" r="26035" b="31115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36868" cy="26126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0033CC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A37D764" id="Straight Connector 6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35pt,36.35pt" to="345.85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" strokecolor="#03c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349CC05" wp14:editId="7124DC9E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116840</wp:posOffset>
                      </wp:positionV>
                      <wp:extent cx="4499610" cy="685800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9961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67EDB" w:rsidRDefault="00B67EDB" w:rsidP="00B67EDB">
                                  <w:pPr>
                                    <w:jc w:val="center"/>
                                    <w:rPr>
                                      <w:b/>
                                      <w:color w:val="0033CC"/>
                                      <w:sz w:val="28"/>
                                      <w:szCs w:val="28"/>
                                    </w:rPr>
                                  </w:pPr>
                                  <w:r w:rsidRPr="00B513A8">
                                    <w:rPr>
                                      <w:b/>
                                      <w:color w:val="0033CC"/>
                                      <w:sz w:val="28"/>
                                      <w:szCs w:val="28"/>
                                    </w:rPr>
                                    <w:t>Pilot Rock School District 2R</w:t>
                                  </w:r>
                                </w:p>
                                <w:p w:rsidR="00B67EDB" w:rsidRPr="00B513A8" w:rsidRDefault="00B67EDB" w:rsidP="00B67EDB">
                                  <w:pPr>
                                    <w:jc w:val="center"/>
                                    <w:rPr>
                                      <w:b/>
                                      <w:color w:val="0033CC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67EDB" w:rsidRPr="00B513A8" w:rsidRDefault="00B67EDB" w:rsidP="00B67EDB">
                                  <w:pPr>
                                    <w:jc w:val="center"/>
                                    <w:rPr>
                                      <w:color w:val="0033CC"/>
                                    </w:rPr>
                                  </w:pPr>
                                  <w:r w:rsidRPr="00B513A8">
                                    <w:rPr>
                                      <w:color w:val="0033CC"/>
                                    </w:rPr>
                                    <w:t>P.O. Box BB, Pilot Rock, OR 97868 ● (54</w:t>
                                  </w:r>
                                  <w:r>
                                    <w:rPr>
                                      <w:color w:val="0033CC"/>
                                    </w:rPr>
                                    <w:t>1) 443-8291 ● FAX (541) 443-3550</w:t>
                                  </w:r>
                                </w:p>
                                <w:p w:rsidR="00B67EDB" w:rsidRDefault="00B67EDB" w:rsidP="00B67ED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49CC0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0;margin-top:9.2pt;width:354.3pt;height:5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" stroked="f">
                      <v:textbox>
                        <w:txbxContent>
                          <w:p w:rsidR="00B67EDB" w:rsidRDefault="00B67EDB" w:rsidP="00B67EDB">
                            <w:pPr>
                              <w:jc w:val="center"/>
                              <w:rPr>
                                <w:b/>
                                <w:color w:val="0033CC"/>
                                <w:sz w:val="28"/>
                                <w:szCs w:val="28"/>
                              </w:rPr>
                            </w:pPr>
                            <w:r w:rsidRPr="00B513A8">
                              <w:rPr>
                                <w:b/>
                                <w:color w:val="0033CC"/>
                                <w:sz w:val="28"/>
                                <w:szCs w:val="28"/>
                              </w:rPr>
                              <w:t>Pilot Rock School District 2R</w:t>
                            </w:r>
                          </w:p>
                          <w:p w:rsidR="00B67EDB" w:rsidRPr="00B513A8" w:rsidRDefault="00B67EDB" w:rsidP="00B67EDB">
                            <w:pPr>
                              <w:jc w:val="center"/>
                              <w:rPr>
                                <w:b/>
                                <w:color w:val="0033CC"/>
                                <w:sz w:val="28"/>
                                <w:szCs w:val="28"/>
                              </w:rPr>
                            </w:pPr>
                          </w:p>
                          <w:p w:rsidR="00B67EDB" w:rsidRPr="00B513A8" w:rsidRDefault="00B67EDB" w:rsidP="00B67EDB">
                            <w:pPr>
                              <w:jc w:val="center"/>
                              <w:rPr>
                                <w:color w:val="0033CC"/>
                              </w:rPr>
                            </w:pPr>
                            <w:r w:rsidRPr="00B513A8">
                              <w:rPr>
                                <w:color w:val="0033CC"/>
                              </w:rPr>
                              <w:t>P.O. Box BB, Pilot Rock, OR 97868 ● (54</w:t>
                            </w:r>
                            <w:r>
                              <w:rPr>
                                <w:color w:val="0033CC"/>
                              </w:rPr>
                              <w:t>1) 443-8291 ● FAX (541) 443-3550</w:t>
                            </w:r>
                          </w:p>
                          <w:p w:rsidR="00B67EDB" w:rsidRDefault="00B67EDB" w:rsidP="00B67EDB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</w:tbl>
    <w:p w:rsidR="00467865" w:rsidRDefault="00856C35" w:rsidP="00B67EDB">
      <w:pPr>
        <w:jc w:val="center"/>
        <w:rPr>
          <w:sz w:val="36"/>
          <w:szCs w:val="36"/>
        </w:rPr>
      </w:pPr>
      <w:r w:rsidRPr="00B67EDB">
        <w:rPr>
          <w:sz w:val="36"/>
          <w:szCs w:val="36"/>
        </w:rPr>
        <w:t>Employment Application</w:t>
      </w:r>
    </w:p>
    <w:p w:rsidR="00B67EDB" w:rsidRPr="00B67EDB" w:rsidRDefault="00B67EDB" w:rsidP="00B67EDB">
      <w:pPr>
        <w:rPr>
          <w:sz w:val="36"/>
          <w:szCs w:val="36"/>
        </w:rPr>
      </w:pP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BC07E3">
        <w:trPr>
          <w:trHeight w:val="288"/>
        </w:trPr>
        <w:tc>
          <w:tcPr>
            <w:tcW w:w="1466" w:type="dxa"/>
            <w:vAlign w:val="bottom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:rsidTr="00BC07E3">
        <w:trPr>
          <w:trHeight w:val="288"/>
        </w:trPr>
        <w:tc>
          <w:tcPr>
            <w:tcW w:w="1803" w:type="dxa"/>
            <w:vAlign w:val="bottom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A57691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A57691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A57691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A57691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A57691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A57691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A57691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A57691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9C220D" w:rsidRPr="005114CE" w:rsidRDefault="009C220D" w:rsidP="00682C69"/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:rsidTr="00BC07E3">
        <w:trPr>
          <w:trHeight w:val="288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A57691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A57691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iploma: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:rsidTr="00BC07E3">
        <w:trPr>
          <w:trHeight w:val="288"/>
        </w:trPr>
        <w:tc>
          <w:tcPr>
            <w:tcW w:w="810" w:type="dxa"/>
            <w:vAlign w:val="bottom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rPr>
          <w:trHeight w:val="288"/>
        </w:trPr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A57691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A57691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:rsidTr="00BC07E3">
        <w:trPr>
          <w:trHeight w:val="288"/>
        </w:trPr>
        <w:tc>
          <w:tcPr>
            <w:tcW w:w="810" w:type="dxa"/>
            <w:vAlign w:val="bottom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BC07E3">
        <w:trPr>
          <w:trHeight w:val="288"/>
        </w:trPr>
        <w:tc>
          <w:tcPr>
            <w:tcW w:w="792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A57691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A57691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F2DF4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>
            <w:r w:rsidRPr="005114CE">
              <w:lastRenderedPageBreak/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C07E3">
        <w:trPr>
          <w:trHeight w:val="288"/>
        </w:trPr>
        <w:tc>
          <w:tcPr>
            <w:tcW w:w="1072" w:type="dxa"/>
            <w:vAlign w:val="bottom"/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C07E3">
        <w:trPr>
          <w:trHeight w:val="288"/>
        </w:trPr>
        <w:tc>
          <w:tcPr>
            <w:tcW w:w="1080" w:type="dxa"/>
            <w:vAlign w:val="bottom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:rsidTr="00176E67">
        <w:tc>
          <w:tcPr>
            <w:tcW w:w="5040" w:type="dxa"/>
            <w:vAlign w:val="bottom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A57691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A57691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57691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57691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CF31D9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CF31D9" w:rsidRDefault="00CF31D9" w:rsidP="00BC07E3"/>
          <w:p w:rsidR="004D6CFD" w:rsidRDefault="004D6CFD" w:rsidP="00BC07E3"/>
          <w:p w:rsidR="004D6CFD" w:rsidRDefault="004D6CFD" w:rsidP="00BC07E3"/>
          <w:p w:rsidR="004D6CFD" w:rsidRDefault="004D6CFD" w:rsidP="00BC07E3"/>
          <w:p w:rsidR="004D6CFD" w:rsidRDefault="004D6CFD" w:rsidP="00BC07E3"/>
          <w:p w:rsidR="004D6CFD" w:rsidRDefault="004D6CFD" w:rsidP="00BC07E3"/>
          <w:p w:rsidR="004D6CFD" w:rsidRDefault="004D6CFD" w:rsidP="00BC07E3"/>
          <w:p w:rsidR="004D6CFD" w:rsidRDefault="004D6CFD" w:rsidP="00BC07E3"/>
          <w:p w:rsidR="004D6CFD" w:rsidRPr="005114CE" w:rsidRDefault="004D6CFD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CF31D9" w:rsidRDefault="00CF31D9" w:rsidP="004D6CFD">
            <w:pPr>
              <w:pStyle w:val="Checkbox"/>
              <w:jc w:val="left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CF31D9" w:rsidRDefault="00CF31D9" w:rsidP="004D6CFD">
            <w:pPr>
              <w:pStyle w:val="Checkbox"/>
              <w:jc w:val="left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CF31D9" w:rsidRPr="005114CE" w:rsidRDefault="00CF31D9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  <w:bookmarkStart w:id="2" w:name="_GoBack"/>
        <w:bookmarkEnd w:id="2"/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57691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57691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176E67">
        <w:trPr>
          <w:trHeight w:val="432"/>
        </w:trPr>
        <w:tc>
          <w:tcPr>
            <w:tcW w:w="823" w:type="dxa"/>
            <w:vAlign w:val="bottom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:rsidTr="00176E67">
        <w:trPr>
          <w:trHeight w:val="288"/>
        </w:trPr>
        <w:tc>
          <w:tcPr>
            <w:tcW w:w="1829" w:type="dxa"/>
            <w:vAlign w:val="bottom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 w:rsidTr="00176E67">
        <w:trPr>
          <w:trHeight w:val="288"/>
        </w:trPr>
        <w:tc>
          <w:tcPr>
            <w:tcW w:w="2842" w:type="dxa"/>
            <w:vAlign w:val="bottom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1F0" w:rsidRDefault="003051F0" w:rsidP="00176E67">
      <w:r>
        <w:separator/>
      </w:r>
    </w:p>
  </w:endnote>
  <w:endnote w:type="continuationSeparator" w:id="0">
    <w:p w:rsidR="003051F0" w:rsidRDefault="003051F0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3051F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769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1F0" w:rsidRDefault="003051F0" w:rsidP="00176E67">
      <w:r>
        <w:separator/>
      </w:r>
    </w:p>
  </w:footnote>
  <w:footnote w:type="continuationSeparator" w:id="0">
    <w:p w:rsidR="003051F0" w:rsidRDefault="003051F0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533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2533"/>
    <w:rsid w:val="002B4D1D"/>
    <w:rsid w:val="002C10B1"/>
    <w:rsid w:val="002D222A"/>
    <w:rsid w:val="003051F0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D6CFD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57691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67EDB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CF31D9"/>
    <w:rsid w:val="00D14E73"/>
    <w:rsid w:val="00D55AFA"/>
    <w:rsid w:val="00D6155E"/>
    <w:rsid w:val="00D83A19"/>
    <w:rsid w:val="00D86A85"/>
    <w:rsid w:val="00D90A75"/>
    <w:rsid w:val="00DA4514"/>
    <w:rsid w:val="00DC47A2"/>
    <w:rsid w:val="00DD1F50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65D8128"/>
  <w15:docId w15:val="{C4649C7A-C575-4E91-A83E-D901A1A10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telk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20</TotalTime>
  <Pages>3</Pages>
  <Words>303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Stelk, Cathy</dc:creator>
  <cp:keywords/>
  <cp:lastModifiedBy>Staniak, Steve</cp:lastModifiedBy>
  <cp:revision>4</cp:revision>
  <cp:lastPrinted>2018-05-16T22:49:00Z</cp:lastPrinted>
  <dcterms:created xsi:type="dcterms:W3CDTF">2018-05-16T22:31:00Z</dcterms:created>
  <dcterms:modified xsi:type="dcterms:W3CDTF">2018-05-16T22:59:00Z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